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29DAD7FF" w14:textId="77777777" w:rsidTr="00856C35">
        <w:tc>
          <w:tcPr>
            <w:tcW w:w="4428" w:type="dxa"/>
          </w:tcPr>
          <w:p w14:paraId="277BF87C" w14:textId="77777777" w:rsidR="00856C35" w:rsidRDefault="0013368C" w:rsidP="00856C35">
            <w:r>
              <w:rPr>
                <w:noProof/>
              </w:rPr>
              <w:drawing>
                <wp:inline distT="0" distB="0" distL="0" distR="0" wp14:anchorId="59BEA923" wp14:editId="026B85BA">
                  <wp:extent cx="2071076" cy="6731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749" cy="67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9F868D7" w14:textId="77777777" w:rsidR="00856C35" w:rsidRDefault="0013368C" w:rsidP="00856C35">
            <w:pPr>
              <w:pStyle w:val="CompanyName"/>
            </w:pPr>
            <w:r>
              <w:t>Mohawk Technology, LLC</w:t>
            </w:r>
          </w:p>
        </w:tc>
      </w:tr>
    </w:tbl>
    <w:p w14:paraId="4B9D2DF3" w14:textId="77777777" w:rsidR="00467865" w:rsidRPr="00275BB5" w:rsidRDefault="00856C35" w:rsidP="00856C35">
      <w:pPr>
        <w:pStyle w:val="Heading1"/>
      </w:pPr>
      <w:r>
        <w:t>Employment Application</w:t>
      </w:r>
    </w:p>
    <w:p w14:paraId="67F894B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FF5AB8E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66E680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49ABBA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F1EA6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5E56CD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D8E2C4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244AEE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96BD394" w14:textId="77777777" w:rsidTr="00856C35">
        <w:tc>
          <w:tcPr>
            <w:tcW w:w="1081" w:type="dxa"/>
            <w:vAlign w:val="bottom"/>
          </w:tcPr>
          <w:p w14:paraId="2EC33AC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2B3E7F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AD70DF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73F22F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C2CD84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3F715237" w14:textId="77777777" w:rsidR="00856C35" w:rsidRPr="009C220D" w:rsidRDefault="00856C35" w:rsidP="00856C35"/>
        </w:tc>
      </w:tr>
    </w:tbl>
    <w:p w14:paraId="38A0DF8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2E8943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EAC4D8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03272E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123510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0CB9415" w14:textId="77777777" w:rsidTr="00871876">
        <w:tc>
          <w:tcPr>
            <w:tcW w:w="1081" w:type="dxa"/>
            <w:vAlign w:val="bottom"/>
          </w:tcPr>
          <w:p w14:paraId="7F8A2F6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7349A289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ED686A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CFCC0E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8E4284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781E8A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DC78DD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B98260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F8911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0488CD9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3EA19B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6E946D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E506DC5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E8FDE1C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A502EE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6AE98DED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31245E7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B48A916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D8B912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E4B5430" w14:textId="77777777" w:rsidR="00841645" w:rsidRPr="009C220D" w:rsidRDefault="00841645" w:rsidP="00440CD8">
            <w:pPr>
              <w:pStyle w:val="FieldText"/>
            </w:pPr>
          </w:p>
        </w:tc>
      </w:tr>
    </w:tbl>
    <w:p w14:paraId="1CF6AACC" w14:textId="77777777" w:rsidR="00856C35" w:rsidRDefault="00856C35"/>
    <w:tbl>
      <w:tblPr>
        <w:tblW w:w="68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890"/>
        <w:gridCol w:w="1890"/>
        <w:gridCol w:w="1620"/>
        <w:gridCol w:w="1800"/>
      </w:tblGrid>
      <w:tr w:rsidR="0057164D" w:rsidRPr="005114CE" w14:paraId="6DF89FB7" w14:textId="77777777" w:rsidTr="0057164D">
        <w:trPr>
          <w:trHeight w:val="288"/>
        </w:trPr>
        <w:tc>
          <w:tcPr>
            <w:tcW w:w="1466" w:type="dxa"/>
            <w:vAlign w:val="bottom"/>
          </w:tcPr>
          <w:p w14:paraId="3E030497" w14:textId="77777777" w:rsidR="0057164D" w:rsidRPr="005114CE" w:rsidRDefault="0057164D" w:rsidP="0057164D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4D3DC57" w14:textId="77777777" w:rsidR="0057164D" w:rsidRPr="009C220D" w:rsidRDefault="0057164D" w:rsidP="0057164D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1EB8B406" w14:textId="00B68380" w:rsidR="0057164D" w:rsidRPr="005114CE" w:rsidRDefault="0057164D" w:rsidP="0057164D">
            <w:pPr>
              <w:pStyle w:val="Heading4"/>
              <w:jc w:val="center"/>
            </w:pPr>
          </w:p>
        </w:tc>
        <w:tc>
          <w:tcPr>
            <w:tcW w:w="1890" w:type="dxa"/>
            <w:vAlign w:val="bottom"/>
          </w:tcPr>
          <w:p w14:paraId="5823E0A7" w14:textId="3182A173" w:rsidR="0057164D" w:rsidRPr="0057164D" w:rsidRDefault="0057164D" w:rsidP="0057164D">
            <w:pPr>
              <w:pStyle w:val="FieldText"/>
              <w:jc w:val="center"/>
              <w:rPr>
                <w:b w:val="0"/>
              </w:rPr>
            </w:pPr>
            <w:r w:rsidRPr="0057164D">
              <w:rPr>
                <w:b w:val="0"/>
              </w:rPr>
              <w:t>Desired Salary: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736E3963" w14:textId="7B787DA2" w:rsidR="0057164D" w:rsidRPr="009C220D" w:rsidRDefault="0057164D" w:rsidP="0057164D">
            <w:pPr>
              <w:pStyle w:val="FieldText"/>
            </w:pPr>
            <w:r w:rsidRPr="009C220D">
              <w:t>$</w:t>
            </w:r>
            <w:bookmarkStart w:id="0" w:name="_GoBack"/>
            <w:bookmarkEnd w:id="0"/>
          </w:p>
        </w:tc>
        <w:tc>
          <w:tcPr>
            <w:tcW w:w="1890" w:type="dxa"/>
            <w:vAlign w:val="bottom"/>
          </w:tcPr>
          <w:p w14:paraId="2EDF096C" w14:textId="5878AD48" w:rsidR="0057164D" w:rsidRPr="009C220D" w:rsidRDefault="0057164D" w:rsidP="0057164D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D793366" w14:textId="1637691A" w:rsidR="0057164D" w:rsidRPr="005114CE" w:rsidRDefault="0057164D" w:rsidP="0057164D">
            <w:pPr>
              <w:pStyle w:val="Heading4"/>
            </w:pPr>
          </w:p>
        </w:tc>
        <w:tc>
          <w:tcPr>
            <w:tcW w:w="1800" w:type="dxa"/>
            <w:vAlign w:val="bottom"/>
          </w:tcPr>
          <w:p w14:paraId="6DB5AE9D" w14:textId="66C7BD78" w:rsidR="0057164D" w:rsidRPr="009C220D" w:rsidRDefault="0057164D" w:rsidP="0057164D">
            <w:pPr>
              <w:pStyle w:val="FieldText"/>
            </w:pPr>
          </w:p>
        </w:tc>
      </w:tr>
    </w:tbl>
    <w:p w14:paraId="761411D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8B47B2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AFE11C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FFD6FBC" w14:textId="77777777" w:rsidR="00DE7FB7" w:rsidRPr="009C220D" w:rsidRDefault="00DE7FB7" w:rsidP="00083002">
            <w:pPr>
              <w:pStyle w:val="FieldText"/>
            </w:pPr>
          </w:p>
        </w:tc>
      </w:tr>
    </w:tbl>
    <w:p w14:paraId="7EE56AB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62F3AB5" w14:textId="77777777" w:rsidTr="00BC07E3">
        <w:tc>
          <w:tcPr>
            <w:tcW w:w="3692" w:type="dxa"/>
            <w:vAlign w:val="bottom"/>
          </w:tcPr>
          <w:p w14:paraId="423D0A96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3ACBF73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D86B0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328DAD4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3E35B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D9528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6D9EB585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CA6909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0536C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6C139FB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E2785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</w:tr>
    </w:tbl>
    <w:p w14:paraId="6CEC05D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BCEC486" w14:textId="77777777" w:rsidTr="00BC07E3">
        <w:tc>
          <w:tcPr>
            <w:tcW w:w="3692" w:type="dxa"/>
            <w:vAlign w:val="bottom"/>
          </w:tcPr>
          <w:p w14:paraId="35A841DA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12F305B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02EF5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499904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240812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FA6B5B7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79960871" w14:textId="77777777" w:rsidR="009C220D" w:rsidRPr="009C220D" w:rsidRDefault="009C220D" w:rsidP="00617C65">
            <w:pPr>
              <w:pStyle w:val="FieldText"/>
            </w:pPr>
          </w:p>
        </w:tc>
      </w:tr>
    </w:tbl>
    <w:p w14:paraId="16560AB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C501724" w14:textId="77777777" w:rsidTr="00BC07E3">
        <w:tc>
          <w:tcPr>
            <w:tcW w:w="3692" w:type="dxa"/>
            <w:vAlign w:val="bottom"/>
          </w:tcPr>
          <w:p w14:paraId="7DE5031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5B54F1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7A72FC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3E158C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18E3C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0E71651" w14:textId="77777777" w:rsidR="009C220D" w:rsidRPr="005114CE" w:rsidRDefault="009C220D" w:rsidP="00682C69"/>
        </w:tc>
      </w:tr>
    </w:tbl>
    <w:p w14:paraId="4794814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7F1C27A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272FE89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3FACF5B" w14:textId="77777777" w:rsidR="000F2DF4" w:rsidRPr="009C220D" w:rsidRDefault="000F2DF4" w:rsidP="00617C65">
            <w:pPr>
              <w:pStyle w:val="FieldText"/>
            </w:pPr>
          </w:p>
        </w:tc>
      </w:tr>
    </w:tbl>
    <w:p w14:paraId="10BEBC3B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91F3D74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047EB4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621A572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78DD11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69ABBB2" w14:textId="77777777" w:rsidR="000F2DF4" w:rsidRPr="005114CE" w:rsidRDefault="000F2DF4" w:rsidP="00617C65">
            <w:pPr>
              <w:pStyle w:val="FieldText"/>
            </w:pPr>
          </w:p>
        </w:tc>
      </w:tr>
    </w:tbl>
    <w:p w14:paraId="3E85884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20C8CB9" w14:textId="77777777" w:rsidTr="00BC07E3">
        <w:tc>
          <w:tcPr>
            <w:tcW w:w="797" w:type="dxa"/>
            <w:vAlign w:val="bottom"/>
          </w:tcPr>
          <w:p w14:paraId="23C9A61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9F5B7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281AFC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4419B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4038D0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746E35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8B92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67032E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5DAA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96C51A1" w14:textId="2FC15103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B846B12" w14:textId="77777777" w:rsidR="00250014" w:rsidRPr="005114CE" w:rsidRDefault="00250014" w:rsidP="00617C65">
            <w:pPr>
              <w:pStyle w:val="FieldText"/>
            </w:pPr>
          </w:p>
        </w:tc>
      </w:tr>
    </w:tbl>
    <w:p w14:paraId="567F605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D08A33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FA08A6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CE986B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5E25F2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869C71D" w14:textId="77777777" w:rsidR="000F2DF4" w:rsidRPr="005114CE" w:rsidRDefault="000F2DF4" w:rsidP="00617C65">
            <w:pPr>
              <w:pStyle w:val="FieldText"/>
            </w:pPr>
          </w:p>
        </w:tc>
      </w:tr>
    </w:tbl>
    <w:p w14:paraId="1F6A3C3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8628628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995C00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0F4E4E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DFD236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34482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654549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C3F347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CBED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D6AE8A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96B6B5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900BB7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C23E705" w14:textId="77777777" w:rsidR="00250014" w:rsidRPr="005114CE" w:rsidRDefault="00250014" w:rsidP="00617C65">
            <w:pPr>
              <w:pStyle w:val="FieldText"/>
            </w:pPr>
          </w:p>
        </w:tc>
      </w:tr>
    </w:tbl>
    <w:p w14:paraId="16C1701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2217FBF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5F70299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02B56F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9B3073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4295EAA" w14:textId="77777777" w:rsidR="002A2510" w:rsidRPr="005114CE" w:rsidRDefault="002A2510" w:rsidP="00617C65">
            <w:pPr>
              <w:pStyle w:val="FieldText"/>
            </w:pPr>
          </w:p>
        </w:tc>
      </w:tr>
    </w:tbl>
    <w:p w14:paraId="5A2E69A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D45C8F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197E60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7B60EB3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2C982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9D64E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D8AF31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69D07E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1462D5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C467AC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E147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83314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3068C6B" w14:textId="77777777" w:rsidR="00250014" w:rsidRPr="005114CE" w:rsidRDefault="00250014" w:rsidP="00617C65">
            <w:pPr>
              <w:pStyle w:val="FieldText"/>
            </w:pPr>
          </w:p>
        </w:tc>
      </w:tr>
    </w:tbl>
    <w:p w14:paraId="493BEC12" w14:textId="77777777" w:rsidR="00330050" w:rsidRDefault="00330050" w:rsidP="00330050">
      <w:pPr>
        <w:pStyle w:val="Heading2"/>
      </w:pPr>
      <w:r>
        <w:t>References</w:t>
      </w:r>
    </w:p>
    <w:p w14:paraId="1ADC52C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2E686F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16110F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3D37CD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368F9A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3F5D2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5AEB38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D3FEE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E7C47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96887B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C045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9A3852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3A291D0D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64C569C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0DBEE57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38D56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5FCA4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DEE06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549401" w14:textId="77777777" w:rsidR="00D55AFA" w:rsidRDefault="00D55AFA" w:rsidP="00330050"/>
        </w:tc>
      </w:tr>
      <w:tr w:rsidR="000F2DF4" w:rsidRPr="005114CE" w14:paraId="32EF7EE8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F76173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5850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1AD34A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B00E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6D52B0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8E458F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357E3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E376A8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DB9F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5F24F69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AE078A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0812842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21B8785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DD240B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BC9CF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DEFAA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21490" w14:textId="77777777" w:rsidR="00D55AFA" w:rsidRDefault="00D55AFA" w:rsidP="00330050"/>
        </w:tc>
      </w:tr>
      <w:tr w:rsidR="000D2539" w:rsidRPr="005114CE" w14:paraId="695973F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52ABD6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1EB1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B945F37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5B1F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8DFB67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7C3F5F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C0205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CA6272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9438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96B6C1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6867E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565B207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191F8FD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452771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ADF10B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A91FB6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D656E1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73E190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BF519F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AAE54A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2CBE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9856E6E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A4210" w14:textId="77777777" w:rsidR="000D2539" w:rsidRPr="009C220D" w:rsidRDefault="000D2539" w:rsidP="0014663E">
            <w:pPr>
              <w:pStyle w:val="FieldText"/>
            </w:pPr>
          </w:p>
        </w:tc>
      </w:tr>
    </w:tbl>
    <w:p w14:paraId="24F1A40C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E7839F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52F243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C8E4E1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A56B3F4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B426B2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E16D83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D71B6A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554C62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50A1DFF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04163C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79EE028" w14:textId="77777777" w:rsidR="000D2539" w:rsidRPr="009C220D" w:rsidRDefault="000D2539" w:rsidP="0014663E">
            <w:pPr>
              <w:pStyle w:val="FieldText"/>
            </w:pPr>
          </w:p>
        </w:tc>
      </w:tr>
    </w:tbl>
    <w:p w14:paraId="302D93B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353675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F8858F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CC9461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0926B5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C2DE9E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872832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C1E5944" w14:textId="77777777" w:rsidR="000D2539" w:rsidRPr="009C220D" w:rsidRDefault="000D2539" w:rsidP="0014663E">
            <w:pPr>
              <w:pStyle w:val="FieldText"/>
            </w:pPr>
          </w:p>
        </w:tc>
      </w:tr>
    </w:tbl>
    <w:p w14:paraId="01B01BB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9A26494" w14:textId="77777777" w:rsidTr="00176E67">
        <w:tc>
          <w:tcPr>
            <w:tcW w:w="5040" w:type="dxa"/>
            <w:vAlign w:val="bottom"/>
          </w:tcPr>
          <w:p w14:paraId="5C2434A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404466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30DD18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42D2368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2B4190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2322AD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BF7978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F95FE1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E00A9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03F4A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CCF59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CE7C3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7CC37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62EF76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89763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8992B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F809FAE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8555AC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47A8B3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C3A74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981DDE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629B01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B70091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D87E71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87D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DB44B4F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9D011" w14:textId="77777777" w:rsidR="00BC07E3" w:rsidRPr="009C220D" w:rsidRDefault="00BC07E3" w:rsidP="00BC07E3">
            <w:pPr>
              <w:pStyle w:val="FieldText"/>
            </w:pPr>
          </w:p>
        </w:tc>
      </w:tr>
    </w:tbl>
    <w:p w14:paraId="441AC82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A09838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27D2435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5E2ED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DB4B4F4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88E9C0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2058D6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0E1A0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A082EC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BA9794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6F78CD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1E2FA4F" w14:textId="77777777" w:rsidR="00BC07E3" w:rsidRPr="009C220D" w:rsidRDefault="00BC07E3" w:rsidP="00BC07E3">
            <w:pPr>
              <w:pStyle w:val="FieldText"/>
            </w:pPr>
          </w:p>
        </w:tc>
      </w:tr>
    </w:tbl>
    <w:p w14:paraId="4F9D49D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4C4FE4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026A2C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3FBF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995159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6ABE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515D49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188B642" w14:textId="77777777" w:rsidR="00BC07E3" w:rsidRPr="009C220D" w:rsidRDefault="00BC07E3" w:rsidP="00BC07E3">
            <w:pPr>
              <w:pStyle w:val="FieldText"/>
            </w:pPr>
          </w:p>
        </w:tc>
      </w:tr>
    </w:tbl>
    <w:p w14:paraId="345BF72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3F6F2CA" w14:textId="77777777" w:rsidTr="00176E67">
        <w:tc>
          <w:tcPr>
            <w:tcW w:w="5040" w:type="dxa"/>
            <w:vAlign w:val="bottom"/>
          </w:tcPr>
          <w:p w14:paraId="4726968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E6A55D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06C29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07801D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EAD9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AAB2D5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C009B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3CD123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D4091E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2B626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869F3F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F4D6C5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18EE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14944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88550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320DF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842B36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014F5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EA4AA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43F55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BDA94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314628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B3B978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2AEB2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CD6A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214363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718D04" w14:textId="77777777" w:rsidR="00BC07E3" w:rsidRPr="009C220D" w:rsidRDefault="00BC07E3" w:rsidP="00BC07E3">
            <w:pPr>
              <w:pStyle w:val="FieldText"/>
            </w:pPr>
          </w:p>
        </w:tc>
      </w:tr>
    </w:tbl>
    <w:p w14:paraId="48314EB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67FC19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6A69F0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13068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9351BB8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575255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A26E0C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08A58D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32BD9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839C8A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BA0D7E5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4875E4F" w14:textId="77777777" w:rsidR="00BC07E3" w:rsidRPr="009C220D" w:rsidRDefault="00BC07E3" w:rsidP="00BC07E3">
            <w:pPr>
              <w:pStyle w:val="FieldText"/>
            </w:pPr>
          </w:p>
        </w:tc>
      </w:tr>
    </w:tbl>
    <w:p w14:paraId="7BD475B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847109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0B55B7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8246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8E2581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E5A911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37C3F27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8F65F4" w14:textId="77777777" w:rsidR="00BC07E3" w:rsidRPr="009C220D" w:rsidRDefault="00BC07E3" w:rsidP="00BC07E3">
            <w:pPr>
              <w:pStyle w:val="FieldText"/>
            </w:pPr>
          </w:p>
        </w:tc>
      </w:tr>
    </w:tbl>
    <w:p w14:paraId="4955421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817AC2B" w14:textId="77777777" w:rsidTr="00176E67">
        <w:tc>
          <w:tcPr>
            <w:tcW w:w="5040" w:type="dxa"/>
            <w:vAlign w:val="bottom"/>
          </w:tcPr>
          <w:p w14:paraId="66D5F54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9306F9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363E9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60CD47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53ED0D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9528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5DF71A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F34D6AB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31A65662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591C5149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E673E6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49D1C9F0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03CD1D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084AA37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26D997E" w14:textId="77777777" w:rsidR="000D2539" w:rsidRPr="009C220D" w:rsidRDefault="000D2539" w:rsidP="00902964">
            <w:pPr>
              <w:pStyle w:val="FieldText"/>
            </w:pPr>
          </w:p>
        </w:tc>
      </w:tr>
    </w:tbl>
    <w:p w14:paraId="554CBEB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17A5AD5D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7C3E9AB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8C2964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2C0C115D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602E204" w14:textId="77777777" w:rsidR="000D2539" w:rsidRPr="009C220D" w:rsidRDefault="000D2539" w:rsidP="00902964">
            <w:pPr>
              <w:pStyle w:val="FieldText"/>
            </w:pPr>
          </w:p>
        </w:tc>
      </w:tr>
    </w:tbl>
    <w:p w14:paraId="49F8909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761DE7DB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5FCEE4F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F32ACDA" w14:textId="77777777" w:rsidR="000D2539" w:rsidRPr="009C220D" w:rsidRDefault="000D2539" w:rsidP="00902964">
            <w:pPr>
              <w:pStyle w:val="FieldText"/>
            </w:pPr>
          </w:p>
        </w:tc>
      </w:tr>
    </w:tbl>
    <w:p w14:paraId="7454B364" w14:textId="77777777" w:rsidR="00871876" w:rsidRDefault="00871876" w:rsidP="00871876">
      <w:pPr>
        <w:pStyle w:val="Heading2"/>
      </w:pPr>
      <w:r w:rsidRPr="009C220D">
        <w:t>Disclaimer and Signature</w:t>
      </w:r>
    </w:p>
    <w:p w14:paraId="707306D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7D9C47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62D0199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852CDCA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BAD9FF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EDDA70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85EC15D" w14:textId="77777777" w:rsidR="000D2539" w:rsidRPr="005114CE" w:rsidRDefault="000D2539" w:rsidP="00682C69">
            <w:pPr>
              <w:pStyle w:val="FieldText"/>
            </w:pPr>
          </w:p>
        </w:tc>
      </w:tr>
    </w:tbl>
    <w:p w14:paraId="47A32B3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25254" w14:textId="77777777" w:rsidR="00D95281" w:rsidRDefault="00D95281" w:rsidP="00176E67">
      <w:r>
        <w:separator/>
      </w:r>
    </w:p>
  </w:endnote>
  <w:endnote w:type="continuationSeparator" w:id="0">
    <w:p w14:paraId="2C32F6A4" w14:textId="77777777" w:rsidR="00D95281" w:rsidRDefault="00D9528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CFDBF12" w14:textId="14E51EF9" w:rsidR="00176E67" w:rsidRDefault="00185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09A5" w14:textId="77777777" w:rsidR="00D95281" w:rsidRDefault="00D95281" w:rsidP="00176E67">
      <w:r>
        <w:separator/>
      </w:r>
    </w:p>
  </w:footnote>
  <w:footnote w:type="continuationSeparator" w:id="0">
    <w:p w14:paraId="3122F29C" w14:textId="77777777" w:rsidR="00D95281" w:rsidRDefault="00D9528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996"/>
    <w:rsid w:val="000071F7"/>
    <w:rsid w:val="00010B00"/>
    <w:rsid w:val="0002798A"/>
    <w:rsid w:val="00083002"/>
    <w:rsid w:val="00087B85"/>
    <w:rsid w:val="00092B4C"/>
    <w:rsid w:val="000A01F1"/>
    <w:rsid w:val="000C1163"/>
    <w:rsid w:val="000C797A"/>
    <w:rsid w:val="000D2539"/>
    <w:rsid w:val="000D2BB8"/>
    <w:rsid w:val="000F2DF4"/>
    <w:rsid w:val="000F6783"/>
    <w:rsid w:val="00120C95"/>
    <w:rsid w:val="0013368C"/>
    <w:rsid w:val="0014663E"/>
    <w:rsid w:val="00176E67"/>
    <w:rsid w:val="00180664"/>
    <w:rsid w:val="00185996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164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5281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7542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9889E"/>
  <w15:docId w15:val="{152DE54F-582A-4B6C-8611-53A2F435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Jay Isaacson</dc:creator>
  <cp:lastModifiedBy>Nick Peterson</cp:lastModifiedBy>
  <cp:revision>4</cp:revision>
  <cp:lastPrinted>2018-01-24T15:07:00Z</cp:lastPrinted>
  <dcterms:created xsi:type="dcterms:W3CDTF">2018-01-24T15:06:00Z</dcterms:created>
  <dcterms:modified xsi:type="dcterms:W3CDTF">2019-03-28T21:04:00Z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